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076B39">
        <w:trPr>
          <w:trHeight w:val="254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34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76B3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SVEUČILIŠNA KNJIŽNICA U SPLITU</w:t>
                  </w:r>
                </w:p>
              </w:tc>
            </w:tr>
          </w:tbl>
          <w:p w:rsidR="00076B39" w:rsidRDefault="00076B39">
            <w:pPr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10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34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76B3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05.01.2022</w:t>
                  </w:r>
                </w:p>
              </w:tc>
            </w:tr>
          </w:tbl>
          <w:p w:rsidR="00076B39" w:rsidRDefault="00076B39">
            <w:pPr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79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F337B4" w:rsidTr="00F337B4">
        <w:trPr>
          <w:trHeight w:val="34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76B3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26.06.2018</w:t>
                  </w:r>
                </w:p>
              </w:tc>
            </w:tr>
          </w:tbl>
          <w:p w:rsidR="00076B39" w:rsidRDefault="00076B39">
            <w:pPr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379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F337B4" w:rsidTr="00F337B4"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5"/>
              <w:gridCol w:w="863"/>
              <w:gridCol w:w="1400"/>
              <w:gridCol w:w="1185"/>
              <w:gridCol w:w="1252"/>
              <w:gridCol w:w="1314"/>
              <w:gridCol w:w="964"/>
              <w:gridCol w:w="1012"/>
              <w:gridCol w:w="1238"/>
              <w:gridCol w:w="936"/>
              <w:gridCol w:w="1089"/>
              <w:gridCol w:w="1009"/>
              <w:gridCol w:w="1236"/>
              <w:gridCol w:w="985"/>
              <w:gridCol w:w="1083"/>
              <w:gridCol w:w="1850"/>
              <w:gridCol w:w="1978"/>
              <w:gridCol w:w="891"/>
            </w:tblGrid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</w:tr>
            <w:tr w:rsidR="00076B3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0F3-0042836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INA-UG-01107/19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66.140,06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16.535,02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82.675,08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9.275,52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A Pismovne pošiljke, preporučene pošiljke, pošiljke s označenom vrijednosti, paketi do 10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F21-0016586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DP-02/9/3-005896/20-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27.955,72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27.955,72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9.673,60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-a483 (ubrojen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483)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B Paketi iznad 10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F21-0016586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DP-02/9/3-005896/20-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10.413,00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POKRETNA TELEFONIJA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1037963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40.853,76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10.213,44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51.067,20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47.627,16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MREŽI: Grupa 8.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0F3-0044539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3367/2020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22.974,00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24.911,96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PAPIRUS GRUPA 15827489266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19.504,37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24.380,46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12.347,46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MONTTRADE - SPLIT d.o.o. 23360971149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KLASA:612-04/21-01/162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2181-121-01-21-02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68.908,50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17.227,13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86.135,63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57.321,88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2 - Javni naručitelji sukladno Odluci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0F3-0009809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O-20-335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1.330.206,75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189.256,87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1.519.463,62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1.174.620,90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popravljanje računalne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NET Informacijski sustavi 59360951057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br. 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i časopisi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SUPERKNJIŽARA D.O.O 65638061875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107.273,59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5.820,68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113.060,11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113.060,11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bava preko narudžbenica i preko više dobavljača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ARHIVSKE KUTIJE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Kartonaža Vlašić 19676981309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151-2021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10-a/2021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monitori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NET Informacijski sustavi 59360951057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KLASA:612-04/21-01/817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2181-121-01-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Rok isporuke do 30.12.2021.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16.164,00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80.820,00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80.820,00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E-JN 18/2021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EOTRP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ODS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076B3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E-JN 19/2021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priključenja na elektroenergetsku mrežu novih korisnika i povećanje priključne snage postojećih korisnika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ODS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612-04/21-01/887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2181-121-01-21-01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154.623,16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38.655,79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193.278,95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076B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</w:tr>
          </w:tbl>
          <w:p w:rsidR="00076B39" w:rsidRDefault="00076B39">
            <w:pPr>
              <w:spacing w:after="0" w:line="240" w:lineRule="auto"/>
            </w:pPr>
          </w:p>
        </w:tc>
      </w:tr>
      <w:tr w:rsidR="00076B39">
        <w:trPr>
          <w:trHeight w:val="10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34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76B3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76B39" w:rsidRDefault="00076B39">
            <w:pPr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3820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76B3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6B39" w:rsidRDefault="00B92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076B39" w:rsidRDefault="00B92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76B39" w:rsidRDefault="00076B39">
            <w:pPr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  <w:tr w:rsidR="00076B39">
        <w:trPr>
          <w:trHeight w:val="108"/>
        </w:trPr>
        <w:tc>
          <w:tcPr>
            <w:tcW w:w="35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76B39" w:rsidRDefault="00076B39">
            <w:pPr>
              <w:pStyle w:val="EmptyCellLayoutStyle"/>
              <w:spacing w:after="0" w:line="240" w:lineRule="auto"/>
            </w:pPr>
          </w:p>
        </w:tc>
      </w:tr>
    </w:tbl>
    <w:p w:rsidR="00076B39" w:rsidRDefault="00076B39">
      <w:pPr>
        <w:spacing w:after="0" w:line="240" w:lineRule="auto"/>
      </w:pPr>
    </w:p>
    <w:sectPr w:rsidR="00076B39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1A" w:rsidRDefault="00B9211A">
      <w:pPr>
        <w:spacing w:after="0" w:line="240" w:lineRule="auto"/>
      </w:pPr>
      <w:r>
        <w:separator/>
      </w:r>
    </w:p>
  </w:endnote>
  <w:endnote w:type="continuationSeparator" w:id="0">
    <w:p w:rsidR="00B9211A" w:rsidRDefault="00B9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76B3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6B39" w:rsidRDefault="00B921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05.01.2022 07:39</w:t>
                </w:r>
              </w:p>
            </w:tc>
          </w:tr>
        </w:tbl>
        <w:p w:rsidR="00076B39" w:rsidRDefault="00076B39">
          <w:pPr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F337B4" w:rsidTr="00F337B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76B3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6B39" w:rsidRDefault="00B921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37B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37B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76B39" w:rsidRDefault="00076B39">
          <w:pPr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1A" w:rsidRDefault="00B9211A">
      <w:pPr>
        <w:spacing w:after="0" w:line="240" w:lineRule="auto"/>
      </w:pPr>
      <w:r>
        <w:separator/>
      </w:r>
    </w:p>
  </w:footnote>
  <w:footnote w:type="continuationSeparator" w:id="0">
    <w:p w:rsidR="00B9211A" w:rsidRDefault="00B9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76B39" w:rsidRDefault="00B921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76B3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6B39" w:rsidRDefault="00B921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76B39" w:rsidRDefault="00076B39">
          <w:pPr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  <w:tr w:rsidR="00076B39">
      <w:tc>
        <w:tcPr>
          <w:tcW w:w="35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76B39" w:rsidRDefault="00076B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39"/>
    <w:rsid w:val="00076B39"/>
    <w:rsid w:val="00B9211A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Ivanišević Vanda</dc:creator>
  <cp:lastModifiedBy>Ivanišević Vanda</cp:lastModifiedBy>
  <cp:revision>3</cp:revision>
  <dcterms:created xsi:type="dcterms:W3CDTF">2022-01-05T06:44:00Z</dcterms:created>
  <dcterms:modified xsi:type="dcterms:W3CDTF">2022-01-05T06:44:00Z</dcterms:modified>
</cp:coreProperties>
</file>