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2"/>
        <w:gridCol w:w="2493"/>
      </w:tblGrid>
      <w:tr w:rsidR="00526F6D">
        <w:trPr>
          <w:trHeight w:val="254"/>
        </w:trPr>
        <w:tc>
          <w:tcPr>
            <w:tcW w:w="35" w:type="dxa"/>
          </w:tcPr>
          <w:p w:rsidR="00526F6D" w:rsidRDefault="00526F6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526F6D" w:rsidRDefault="00526F6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26F6D" w:rsidRDefault="00526F6D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526F6D" w:rsidRDefault="00526F6D">
            <w:pPr>
              <w:pStyle w:val="EmptyCellLayoutStyle"/>
              <w:spacing w:after="0" w:line="240" w:lineRule="auto"/>
            </w:pPr>
          </w:p>
        </w:tc>
      </w:tr>
      <w:tr w:rsidR="00526F6D">
        <w:trPr>
          <w:trHeight w:val="340"/>
        </w:trPr>
        <w:tc>
          <w:tcPr>
            <w:tcW w:w="35" w:type="dxa"/>
          </w:tcPr>
          <w:p w:rsidR="00526F6D" w:rsidRDefault="00526F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26F6D" w:rsidRDefault="00526F6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526F6D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SVEUČILIŠNA KNJIŽNICA U SPLITU</w:t>
                  </w:r>
                </w:p>
              </w:tc>
            </w:tr>
          </w:tbl>
          <w:p w:rsidR="00526F6D" w:rsidRDefault="00526F6D">
            <w:pPr>
              <w:spacing w:after="0" w:line="240" w:lineRule="auto"/>
            </w:pPr>
          </w:p>
        </w:tc>
        <w:tc>
          <w:tcPr>
            <w:tcW w:w="2494" w:type="dxa"/>
          </w:tcPr>
          <w:p w:rsidR="00526F6D" w:rsidRDefault="00526F6D">
            <w:pPr>
              <w:pStyle w:val="EmptyCellLayoutStyle"/>
              <w:spacing w:after="0" w:line="240" w:lineRule="auto"/>
            </w:pPr>
          </w:p>
        </w:tc>
      </w:tr>
      <w:tr w:rsidR="00526F6D">
        <w:trPr>
          <w:trHeight w:val="100"/>
        </w:trPr>
        <w:tc>
          <w:tcPr>
            <w:tcW w:w="35" w:type="dxa"/>
          </w:tcPr>
          <w:p w:rsidR="00526F6D" w:rsidRDefault="00526F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26F6D" w:rsidRDefault="00526F6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26F6D" w:rsidRDefault="00526F6D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526F6D" w:rsidRDefault="00526F6D">
            <w:pPr>
              <w:pStyle w:val="EmptyCellLayoutStyle"/>
              <w:spacing w:after="0" w:line="240" w:lineRule="auto"/>
            </w:pPr>
          </w:p>
        </w:tc>
      </w:tr>
      <w:tr w:rsidR="00526F6D">
        <w:trPr>
          <w:trHeight w:val="340"/>
        </w:trPr>
        <w:tc>
          <w:tcPr>
            <w:tcW w:w="35" w:type="dxa"/>
          </w:tcPr>
          <w:p w:rsidR="00526F6D" w:rsidRDefault="00526F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26F6D" w:rsidRDefault="00526F6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526F6D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24.12.2021</w:t>
                  </w:r>
                </w:p>
              </w:tc>
            </w:tr>
          </w:tbl>
          <w:p w:rsidR="00526F6D" w:rsidRDefault="00526F6D">
            <w:pPr>
              <w:spacing w:after="0" w:line="240" w:lineRule="auto"/>
            </w:pPr>
          </w:p>
        </w:tc>
        <w:tc>
          <w:tcPr>
            <w:tcW w:w="2494" w:type="dxa"/>
          </w:tcPr>
          <w:p w:rsidR="00526F6D" w:rsidRDefault="00526F6D">
            <w:pPr>
              <w:pStyle w:val="EmptyCellLayoutStyle"/>
              <w:spacing w:after="0" w:line="240" w:lineRule="auto"/>
            </w:pPr>
          </w:p>
        </w:tc>
      </w:tr>
      <w:tr w:rsidR="00526F6D">
        <w:trPr>
          <w:trHeight w:val="79"/>
        </w:trPr>
        <w:tc>
          <w:tcPr>
            <w:tcW w:w="35" w:type="dxa"/>
          </w:tcPr>
          <w:p w:rsidR="00526F6D" w:rsidRDefault="00526F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26F6D" w:rsidRDefault="00526F6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26F6D" w:rsidRDefault="00526F6D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526F6D" w:rsidRDefault="00526F6D">
            <w:pPr>
              <w:pStyle w:val="EmptyCellLayoutStyle"/>
              <w:spacing w:after="0" w:line="240" w:lineRule="auto"/>
            </w:pPr>
          </w:p>
        </w:tc>
      </w:tr>
      <w:tr w:rsidR="0077113C" w:rsidTr="0077113C">
        <w:trPr>
          <w:trHeight w:val="340"/>
        </w:trPr>
        <w:tc>
          <w:tcPr>
            <w:tcW w:w="35" w:type="dxa"/>
          </w:tcPr>
          <w:p w:rsidR="00526F6D" w:rsidRDefault="00526F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526F6D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26.06.2018</w:t>
                  </w:r>
                </w:p>
              </w:tc>
            </w:tr>
          </w:tbl>
          <w:p w:rsidR="00526F6D" w:rsidRDefault="00526F6D">
            <w:pPr>
              <w:spacing w:after="0" w:line="240" w:lineRule="auto"/>
            </w:pPr>
          </w:p>
        </w:tc>
        <w:tc>
          <w:tcPr>
            <w:tcW w:w="2494" w:type="dxa"/>
          </w:tcPr>
          <w:p w:rsidR="00526F6D" w:rsidRDefault="00526F6D">
            <w:pPr>
              <w:pStyle w:val="EmptyCellLayoutStyle"/>
              <w:spacing w:after="0" w:line="240" w:lineRule="auto"/>
            </w:pPr>
          </w:p>
        </w:tc>
      </w:tr>
      <w:tr w:rsidR="00526F6D">
        <w:trPr>
          <w:trHeight w:val="379"/>
        </w:trPr>
        <w:tc>
          <w:tcPr>
            <w:tcW w:w="35" w:type="dxa"/>
          </w:tcPr>
          <w:p w:rsidR="00526F6D" w:rsidRDefault="00526F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26F6D" w:rsidRDefault="00526F6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26F6D" w:rsidRDefault="00526F6D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526F6D" w:rsidRDefault="00526F6D">
            <w:pPr>
              <w:pStyle w:val="EmptyCellLayoutStyle"/>
              <w:spacing w:after="0" w:line="240" w:lineRule="auto"/>
            </w:pPr>
          </w:p>
        </w:tc>
      </w:tr>
      <w:tr w:rsidR="0077113C" w:rsidTr="0077113C">
        <w:tc>
          <w:tcPr>
            <w:tcW w:w="35" w:type="dxa"/>
          </w:tcPr>
          <w:p w:rsidR="00526F6D" w:rsidRDefault="00526F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26F6D" w:rsidRDefault="00526F6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7"/>
              <w:gridCol w:w="1825"/>
              <w:gridCol w:w="863"/>
              <w:gridCol w:w="1400"/>
              <w:gridCol w:w="1185"/>
              <w:gridCol w:w="1252"/>
              <w:gridCol w:w="1314"/>
              <w:gridCol w:w="964"/>
              <w:gridCol w:w="1012"/>
              <w:gridCol w:w="1238"/>
              <w:gridCol w:w="936"/>
              <w:gridCol w:w="1089"/>
              <w:gridCol w:w="1009"/>
              <w:gridCol w:w="1236"/>
              <w:gridCol w:w="985"/>
              <w:gridCol w:w="1083"/>
              <w:gridCol w:w="1850"/>
              <w:gridCol w:w="1978"/>
              <w:gridCol w:w="891"/>
            </w:tblGrid>
            <w:tr w:rsidR="00526F6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526F6D">
                  <w:pPr>
                    <w:spacing w:after="0" w:line="240" w:lineRule="auto"/>
                  </w:pPr>
                </w:p>
              </w:tc>
            </w:tr>
            <w:tr w:rsidR="00526F6D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526F6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526F6D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Opskrba gorivom na be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nzinskim postajama na ostalom području Republike Hrvatske (području koje nije pokriveno grupama 7. i 8.)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0F3-0042836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526F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INA-UG-01107/19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66.140,06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16.535,02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82.675,08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9.275,52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526F6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24.12.2021</w:t>
                  </w:r>
                </w:p>
              </w:tc>
            </w:tr>
            <w:tr w:rsidR="00526F6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526F6D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usluge: Grupa A Pismovne pošiljke, preporučene pošiljke, pošiljke s označenom vrijednosti, paketi do 10 kg, te dopunske poštanske usluge u unutarnjem i međunarodnom prometu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F21-0016586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526F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DP-02/9/3-005896/20-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27.955,72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27.955,72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9.673,60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ažuriano do kuf-a483 (ubrojen i kuf 483)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24.12.2021</w:t>
                  </w:r>
                </w:p>
              </w:tc>
            </w:tr>
            <w:tr w:rsidR="00526F6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526F6D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usluge: Grupa B Paketi iznad 10 kg, žurne pošiljke, tiskanice, izravna pošta, pošiljke s plaćenim    odgovorom te dopunske poštanske usluge u unutarnjem i međunarodnom prometu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F21-0016586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526F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DP-02/9/3-005896/20-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8.602,40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1.810,60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10.413,00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526F6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24.12.2021</w:t>
                  </w:r>
                </w:p>
              </w:tc>
            </w:tr>
            <w:tr w:rsidR="00526F6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E-JN 13/2020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POKRETNA TELEFONIJA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526F6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 1 Hrvatska d.o.o. 29524210204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526F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Br. 1037963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40.853,76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10.213,44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51.067,20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47.627,16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526F6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24.12.2021</w:t>
                  </w:r>
                </w:p>
              </w:tc>
            </w:tr>
            <w:tr w:rsidR="00526F6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526F6D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ELEKTRONIČKE   KOMUNIKACIJSKE USLUGE U NEPOKRETNOJ MREŽI: Grupa 8.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0F3-0044539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Hrvatski Telekom d.d.; Iskon Internet d.d.; OT-Optima Telekom d.d.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526F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br. 3367/2020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22.974,00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5.743,50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28.717,50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24.911,96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526F6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24.12.2021</w:t>
                  </w:r>
                </w:p>
              </w:tc>
            </w:tr>
            <w:tr w:rsidR="00526F6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E-JN 1/2021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526F6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PAPIRUS GRUPA 15827489266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526F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19.504,37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4.876,09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24.380,46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8.563,39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526F6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13.10.2021</w:t>
                  </w:r>
                </w:p>
              </w:tc>
            </w:tr>
            <w:tr w:rsidR="00526F6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E-JN 3/2021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HIGIJENSKE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526F6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MONTTRADE - SPLIT d.o.o. 23360971149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526F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KLASA:612-04/21-01/162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2181-121-01-21-02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68.908,50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17.227,13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86.135,63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39.621,13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526F6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13.10.2021</w:t>
                  </w:r>
                </w:p>
              </w:tc>
            </w:tr>
            <w:tr w:rsidR="00526F6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526F6D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električnom energijom: Grupa 2 - Javni naručitelji sukladno Odluci Vlade RH 2017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0F3-0009809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526F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O-20-335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1.330.206,75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189.256,87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1.519.463,62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1.174.620,90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526F6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24.12.2021</w:t>
                  </w:r>
                </w:p>
              </w:tc>
            </w:tr>
            <w:tr w:rsidR="00526F6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E-JN 15/2021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knjige i časopisi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526F6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SUPERKNJIŽARA D.O.O 65638061875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526F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7.10.2021.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38.610,47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1.951,53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40.562,00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113.060,11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preko narudžbenica i preko više dobavljača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24.12.2021</w:t>
                  </w:r>
                </w:p>
              </w:tc>
            </w:tr>
            <w:tr w:rsidR="00526F6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E-JN 17/2021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ARHIVSKE KUTIJE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30199500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526F6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Kartonaža Vlašić 19676981309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526F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 151-2021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23.920,00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526F6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24.12.2021</w:t>
                  </w:r>
                </w:p>
              </w:tc>
            </w:tr>
            <w:tr w:rsidR="00526F6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E-JN 10-a/2021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monitori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30213300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526F6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NET Informacijski sustavi 59360951057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526F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KLASA:612-04/21-01/817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2181-121-01-21-01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Rok isporuke do 30.12.2021.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64.656,00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16.164,00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80.820,00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80.820,00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526F6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21.12.2021</w:t>
                  </w:r>
                </w:p>
              </w:tc>
            </w:tr>
            <w:tr w:rsidR="00526F6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E-JN 18/2021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EOTRP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526F6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ODS d.o.o. 46830600751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526F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5.210,00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526F6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526F6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526F6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15.12.2021</w:t>
                  </w:r>
                </w:p>
              </w:tc>
            </w:tr>
            <w:tr w:rsidR="00526F6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E-JN 19/2021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priključenja na elektroenergetsku mrežu novih korisnika i povećanje priključne snage postojećih korisnika mreže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526F6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ODS d.o.o. 46830600751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526F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612-04/21-01/887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2181-121-01-21-01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154.623,16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38.655,79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193.278,95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526F6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526F6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526F6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22.12.2021</w:t>
                  </w:r>
                </w:p>
              </w:tc>
            </w:tr>
          </w:tbl>
          <w:p w:rsidR="00526F6D" w:rsidRDefault="00526F6D">
            <w:pPr>
              <w:spacing w:after="0" w:line="240" w:lineRule="auto"/>
            </w:pPr>
          </w:p>
        </w:tc>
      </w:tr>
      <w:tr w:rsidR="00526F6D">
        <w:trPr>
          <w:trHeight w:val="100"/>
        </w:trPr>
        <w:tc>
          <w:tcPr>
            <w:tcW w:w="35" w:type="dxa"/>
          </w:tcPr>
          <w:p w:rsidR="00526F6D" w:rsidRDefault="00526F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26F6D" w:rsidRDefault="00526F6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26F6D" w:rsidRDefault="00526F6D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526F6D" w:rsidRDefault="00526F6D">
            <w:pPr>
              <w:pStyle w:val="EmptyCellLayoutStyle"/>
              <w:spacing w:after="0" w:line="240" w:lineRule="auto"/>
            </w:pPr>
          </w:p>
        </w:tc>
      </w:tr>
      <w:tr w:rsidR="00526F6D">
        <w:trPr>
          <w:trHeight w:val="340"/>
        </w:trPr>
        <w:tc>
          <w:tcPr>
            <w:tcW w:w="35" w:type="dxa"/>
          </w:tcPr>
          <w:p w:rsidR="00526F6D" w:rsidRDefault="00526F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26F6D" w:rsidRDefault="00526F6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526F6D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526F6D" w:rsidRDefault="00526F6D">
            <w:pPr>
              <w:spacing w:after="0" w:line="240" w:lineRule="auto"/>
            </w:pPr>
          </w:p>
        </w:tc>
        <w:tc>
          <w:tcPr>
            <w:tcW w:w="2494" w:type="dxa"/>
          </w:tcPr>
          <w:p w:rsidR="00526F6D" w:rsidRDefault="00526F6D">
            <w:pPr>
              <w:pStyle w:val="EmptyCellLayoutStyle"/>
              <w:spacing w:after="0" w:line="240" w:lineRule="auto"/>
            </w:pPr>
          </w:p>
        </w:tc>
      </w:tr>
      <w:tr w:rsidR="00526F6D">
        <w:trPr>
          <w:trHeight w:val="3820"/>
        </w:trPr>
        <w:tc>
          <w:tcPr>
            <w:tcW w:w="35" w:type="dxa"/>
          </w:tcPr>
          <w:p w:rsidR="00526F6D" w:rsidRDefault="00526F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26F6D" w:rsidRDefault="00526F6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526F6D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6F6D" w:rsidRDefault="00C83F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526F6D" w:rsidRDefault="00C83F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526F6D" w:rsidRDefault="00C83F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526F6D" w:rsidRDefault="00C83F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:rsidR="00526F6D" w:rsidRDefault="00C83F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526F6D" w:rsidRDefault="00C83F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526F6D" w:rsidRDefault="00C83F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526F6D" w:rsidRDefault="00C83F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526F6D" w:rsidRDefault="00C83F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526F6D" w:rsidRDefault="00C83F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526F6D" w:rsidRDefault="00C83F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526F6D" w:rsidRDefault="00C83F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 bez PDV-a na koji je ugovor ili okvirni sporazum sklopljen, uključujući ugovore na temelju okvirnog sporazuma</w:t>
                  </w:r>
                </w:p>
                <w:p w:rsidR="00526F6D" w:rsidRDefault="00C83F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526F6D" w:rsidRDefault="00C83F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526F6D" w:rsidRDefault="00C83F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Ugovor se financira iz fondova EU</w:t>
                  </w:r>
                </w:p>
                <w:p w:rsidR="00526F6D" w:rsidRDefault="00C83F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526F6D" w:rsidRDefault="00C83F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ratelju s PDV-om na temelju sklopljenog ugovora ili okvirnog sporazuma, uključujući ugovore na temelju okvirnog sporazuma</w:t>
                  </w:r>
                </w:p>
                <w:p w:rsidR="00526F6D" w:rsidRDefault="00C83F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sporazuma, odnosno razlozi zbog kojih je isti raskinut prije isteka njegova trajanja</w:t>
                  </w:r>
                </w:p>
                <w:p w:rsidR="00526F6D" w:rsidRDefault="00C83F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526F6D" w:rsidRDefault="00526F6D">
            <w:pPr>
              <w:spacing w:after="0" w:line="240" w:lineRule="auto"/>
            </w:pPr>
          </w:p>
        </w:tc>
        <w:tc>
          <w:tcPr>
            <w:tcW w:w="2494" w:type="dxa"/>
          </w:tcPr>
          <w:p w:rsidR="00526F6D" w:rsidRDefault="00526F6D">
            <w:pPr>
              <w:pStyle w:val="EmptyCellLayoutStyle"/>
              <w:spacing w:after="0" w:line="240" w:lineRule="auto"/>
            </w:pPr>
          </w:p>
        </w:tc>
      </w:tr>
      <w:tr w:rsidR="00526F6D">
        <w:trPr>
          <w:trHeight w:val="108"/>
        </w:trPr>
        <w:tc>
          <w:tcPr>
            <w:tcW w:w="35" w:type="dxa"/>
          </w:tcPr>
          <w:p w:rsidR="00526F6D" w:rsidRDefault="00526F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26F6D" w:rsidRDefault="00526F6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26F6D" w:rsidRDefault="00526F6D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526F6D" w:rsidRDefault="00526F6D">
            <w:pPr>
              <w:pStyle w:val="EmptyCellLayoutStyle"/>
              <w:spacing w:after="0" w:line="240" w:lineRule="auto"/>
            </w:pPr>
          </w:p>
        </w:tc>
      </w:tr>
    </w:tbl>
    <w:p w:rsidR="00526F6D" w:rsidRDefault="00526F6D">
      <w:pPr>
        <w:spacing w:after="0" w:line="240" w:lineRule="auto"/>
      </w:pPr>
    </w:p>
    <w:sectPr w:rsidR="00526F6D">
      <w:headerReference w:type="default" r:id="rId8"/>
      <w:footerReference w:type="default" r:id="rId9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17" w:rsidRDefault="00C83F17">
      <w:pPr>
        <w:spacing w:after="0" w:line="240" w:lineRule="auto"/>
      </w:pPr>
      <w:r>
        <w:separator/>
      </w:r>
    </w:p>
  </w:endnote>
  <w:endnote w:type="continuationSeparator" w:id="0">
    <w:p w:rsidR="00C83F17" w:rsidRDefault="00C8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2494"/>
    </w:tblGrid>
    <w:tr w:rsidR="00526F6D">
      <w:tc>
        <w:tcPr>
          <w:tcW w:w="35" w:type="dxa"/>
        </w:tcPr>
        <w:p w:rsidR="00526F6D" w:rsidRDefault="00526F6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526F6D" w:rsidRDefault="00526F6D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526F6D" w:rsidRDefault="00526F6D">
          <w:pPr>
            <w:pStyle w:val="EmptyCellLayoutStyle"/>
            <w:spacing w:after="0" w:line="240" w:lineRule="auto"/>
          </w:pPr>
        </w:p>
      </w:tc>
    </w:tr>
    <w:tr w:rsidR="00526F6D">
      <w:tc>
        <w:tcPr>
          <w:tcW w:w="35" w:type="dxa"/>
        </w:tcPr>
        <w:p w:rsidR="00526F6D" w:rsidRDefault="00526F6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526F6D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26F6D" w:rsidRDefault="00C83F1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28.12.2021 10:28</w:t>
                </w:r>
              </w:p>
            </w:tc>
          </w:tr>
        </w:tbl>
        <w:p w:rsidR="00526F6D" w:rsidRDefault="00526F6D">
          <w:pPr>
            <w:spacing w:after="0" w:line="240" w:lineRule="auto"/>
          </w:pPr>
        </w:p>
      </w:tc>
      <w:tc>
        <w:tcPr>
          <w:tcW w:w="2494" w:type="dxa"/>
        </w:tcPr>
        <w:p w:rsidR="00526F6D" w:rsidRDefault="00526F6D">
          <w:pPr>
            <w:pStyle w:val="EmptyCellLayoutStyle"/>
            <w:spacing w:after="0" w:line="240" w:lineRule="auto"/>
          </w:pPr>
        </w:p>
      </w:tc>
    </w:tr>
    <w:tr w:rsidR="00526F6D">
      <w:tc>
        <w:tcPr>
          <w:tcW w:w="35" w:type="dxa"/>
        </w:tcPr>
        <w:p w:rsidR="00526F6D" w:rsidRDefault="00526F6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526F6D" w:rsidRDefault="00526F6D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526F6D" w:rsidRDefault="00526F6D">
          <w:pPr>
            <w:pStyle w:val="EmptyCellLayoutStyle"/>
            <w:spacing w:after="0" w:line="240" w:lineRule="auto"/>
          </w:pPr>
        </w:p>
      </w:tc>
    </w:tr>
    <w:tr w:rsidR="0077113C" w:rsidTr="0077113C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526F6D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26F6D" w:rsidRDefault="00C83F1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7113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7113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26F6D" w:rsidRDefault="00526F6D">
          <w:pPr>
            <w:spacing w:after="0" w:line="240" w:lineRule="auto"/>
          </w:pPr>
        </w:p>
      </w:tc>
      <w:tc>
        <w:tcPr>
          <w:tcW w:w="2494" w:type="dxa"/>
        </w:tcPr>
        <w:p w:rsidR="00526F6D" w:rsidRDefault="00526F6D">
          <w:pPr>
            <w:pStyle w:val="EmptyCellLayoutStyle"/>
            <w:spacing w:after="0" w:line="240" w:lineRule="auto"/>
          </w:pPr>
        </w:p>
      </w:tc>
    </w:tr>
    <w:tr w:rsidR="00526F6D">
      <w:tc>
        <w:tcPr>
          <w:tcW w:w="35" w:type="dxa"/>
        </w:tcPr>
        <w:p w:rsidR="00526F6D" w:rsidRDefault="00526F6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526F6D" w:rsidRDefault="00526F6D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526F6D" w:rsidRDefault="00526F6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17" w:rsidRDefault="00C83F17">
      <w:pPr>
        <w:spacing w:after="0" w:line="240" w:lineRule="auto"/>
      </w:pPr>
      <w:r>
        <w:separator/>
      </w:r>
    </w:p>
  </w:footnote>
  <w:footnote w:type="continuationSeparator" w:id="0">
    <w:p w:rsidR="00C83F17" w:rsidRDefault="00C8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2494"/>
    </w:tblGrid>
    <w:tr w:rsidR="00526F6D">
      <w:tc>
        <w:tcPr>
          <w:tcW w:w="35" w:type="dxa"/>
        </w:tcPr>
        <w:p w:rsidR="00526F6D" w:rsidRDefault="00526F6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26F6D" w:rsidRDefault="00526F6D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526F6D" w:rsidRDefault="00526F6D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526F6D" w:rsidRDefault="00526F6D">
          <w:pPr>
            <w:pStyle w:val="EmptyCellLayoutStyle"/>
            <w:spacing w:after="0" w:line="240" w:lineRule="auto"/>
          </w:pPr>
        </w:p>
      </w:tc>
    </w:tr>
    <w:tr w:rsidR="00526F6D">
      <w:tc>
        <w:tcPr>
          <w:tcW w:w="35" w:type="dxa"/>
        </w:tcPr>
        <w:p w:rsidR="00526F6D" w:rsidRDefault="00526F6D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26F6D" w:rsidRDefault="00C83F1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526F6D" w:rsidRDefault="00526F6D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526F6D" w:rsidRDefault="00526F6D">
          <w:pPr>
            <w:pStyle w:val="EmptyCellLayoutStyle"/>
            <w:spacing w:after="0" w:line="240" w:lineRule="auto"/>
          </w:pPr>
        </w:p>
      </w:tc>
    </w:tr>
    <w:tr w:rsidR="00526F6D">
      <w:tc>
        <w:tcPr>
          <w:tcW w:w="35" w:type="dxa"/>
        </w:tcPr>
        <w:p w:rsidR="00526F6D" w:rsidRDefault="00526F6D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526F6D" w:rsidRDefault="00526F6D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526F6D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26F6D" w:rsidRDefault="00C83F1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526F6D" w:rsidRDefault="00526F6D">
          <w:pPr>
            <w:spacing w:after="0" w:line="240" w:lineRule="auto"/>
          </w:pPr>
        </w:p>
      </w:tc>
      <w:tc>
        <w:tcPr>
          <w:tcW w:w="2494" w:type="dxa"/>
        </w:tcPr>
        <w:p w:rsidR="00526F6D" w:rsidRDefault="00526F6D">
          <w:pPr>
            <w:pStyle w:val="EmptyCellLayoutStyle"/>
            <w:spacing w:after="0" w:line="240" w:lineRule="auto"/>
          </w:pPr>
        </w:p>
      </w:tc>
    </w:tr>
    <w:tr w:rsidR="00526F6D">
      <w:tc>
        <w:tcPr>
          <w:tcW w:w="35" w:type="dxa"/>
        </w:tcPr>
        <w:p w:rsidR="00526F6D" w:rsidRDefault="00526F6D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526F6D" w:rsidRDefault="00526F6D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526F6D" w:rsidRDefault="00526F6D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526F6D" w:rsidRDefault="00526F6D">
          <w:pPr>
            <w:pStyle w:val="EmptyCellLayoutStyle"/>
            <w:spacing w:after="0" w:line="240" w:lineRule="auto"/>
          </w:pPr>
        </w:p>
      </w:tc>
    </w:tr>
    <w:tr w:rsidR="00526F6D">
      <w:tc>
        <w:tcPr>
          <w:tcW w:w="35" w:type="dxa"/>
        </w:tcPr>
        <w:p w:rsidR="00526F6D" w:rsidRDefault="00526F6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26F6D" w:rsidRDefault="00526F6D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526F6D" w:rsidRDefault="00526F6D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526F6D" w:rsidRDefault="00526F6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6D"/>
    <w:rsid w:val="00526F6D"/>
    <w:rsid w:val="0077113C"/>
    <w:rsid w:val="00C8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1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1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Ivanišević Vanda</dc:creator>
  <cp:lastModifiedBy>Ivanišević Vanda</cp:lastModifiedBy>
  <cp:revision>2</cp:revision>
  <dcterms:created xsi:type="dcterms:W3CDTF">2021-12-28T09:32:00Z</dcterms:created>
  <dcterms:modified xsi:type="dcterms:W3CDTF">2021-12-28T09:32:00Z</dcterms:modified>
</cp:coreProperties>
</file>